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6A" w:rsidRDefault="000D176A" w:rsidP="00387298">
      <w:pPr>
        <w:suppressAutoHyphens/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0"/>
          <w:lang w:eastAsia="zh-CN"/>
        </w:rPr>
      </w:pPr>
    </w:p>
    <w:p w:rsidR="000D176A" w:rsidRDefault="000D176A" w:rsidP="00387298">
      <w:pPr>
        <w:suppressAutoHyphens/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0"/>
          <w:lang w:eastAsia="zh-CN"/>
        </w:rPr>
      </w:pPr>
    </w:p>
    <w:p w:rsidR="000D176A" w:rsidRDefault="000D176A" w:rsidP="00387298">
      <w:pPr>
        <w:suppressAutoHyphens/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0"/>
          <w:lang w:eastAsia="zh-CN"/>
        </w:rPr>
      </w:pPr>
    </w:p>
    <w:p w:rsidR="00387298" w:rsidRPr="00094D27" w:rsidRDefault="000D176A" w:rsidP="00387298">
      <w:pPr>
        <w:suppressAutoHyphens/>
        <w:spacing w:after="0" w:line="240" w:lineRule="auto"/>
        <w:jc w:val="right"/>
        <w:rPr>
          <w:rFonts w:ascii="Garamond" w:eastAsia="Garamond" w:hAnsi="Garamond" w:cs="Garamond"/>
          <w:b/>
          <w:sz w:val="28"/>
          <w:szCs w:val="20"/>
          <w:lang w:eastAsia="zh-CN"/>
        </w:rPr>
      </w:pPr>
      <w:r>
        <w:rPr>
          <w:rFonts w:ascii="Garamond" w:eastAsia="Times New Roman" w:hAnsi="Garamond" w:cs="Garamond"/>
          <w:b/>
          <w:sz w:val="28"/>
          <w:szCs w:val="20"/>
          <w:lang w:eastAsia="zh-CN"/>
        </w:rPr>
        <w:t xml:space="preserve">                   </w:t>
      </w:r>
      <w:r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ab/>
      </w:r>
      <w:r w:rsidR="00387298"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ab/>
      </w:r>
      <w:r w:rsidR="00387298"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ab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</w:tblGrid>
      <w:tr w:rsidR="000D176A" w:rsidRPr="00094D27" w:rsidTr="009F40E3">
        <w:trPr>
          <w:trHeight w:val="1504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6A" w:rsidRPr="00094D27" w:rsidRDefault="000D176A" w:rsidP="009F40E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Garamond"/>
                <w:szCs w:val="20"/>
                <w:lang w:eastAsia="zh-CN"/>
              </w:rPr>
            </w:pPr>
          </w:p>
          <w:p w:rsidR="000D176A" w:rsidRPr="00094D27" w:rsidRDefault="000D176A" w:rsidP="009F40E3">
            <w:pPr>
              <w:suppressAutoHyphens/>
              <w:spacing w:after="0" w:line="240" w:lineRule="auto"/>
              <w:rPr>
                <w:rFonts w:ascii="Garamond" w:eastAsia="Times New Roman" w:hAnsi="Garamond" w:cs="Garamond"/>
                <w:szCs w:val="20"/>
                <w:lang w:eastAsia="zh-CN"/>
              </w:rPr>
            </w:pPr>
          </w:p>
          <w:p w:rsidR="000D176A" w:rsidRPr="00094D27" w:rsidRDefault="000D176A" w:rsidP="009F40E3">
            <w:pPr>
              <w:suppressAutoHyphens/>
              <w:spacing w:after="0" w:line="240" w:lineRule="auto"/>
              <w:ind w:left="-70"/>
              <w:rPr>
                <w:rFonts w:ascii="Garamond" w:eastAsia="Garamond" w:hAnsi="Garamond" w:cs="Garamond"/>
                <w:szCs w:val="20"/>
                <w:lang w:eastAsia="zh-CN"/>
              </w:rPr>
            </w:pPr>
            <w:r w:rsidRPr="00094D27">
              <w:rPr>
                <w:rFonts w:ascii="Garamond" w:eastAsia="Times New Roman" w:hAnsi="Garamond" w:cs="Garamond"/>
                <w:szCs w:val="20"/>
                <w:lang w:eastAsia="zh-CN"/>
              </w:rPr>
              <w:t>...........................................................</w:t>
            </w:r>
          </w:p>
          <w:p w:rsidR="000D176A" w:rsidRPr="00094D27" w:rsidRDefault="000D176A" w:rsidP="009F40E3">
            <w:pPr>
              <w:suppressAutoHyphens/>
              <w:spacing w:after="0" w:line="240" w:lineRule="auto"/>
              <w:ind w:left="-70"/>
              <w:jc w:val="center"/>
              <w:rPr>
                <w:rFonts w:ascii="Garamond" w:eastAsia="Times New Roman" w:hAnsi="Garamond" w:cs="Garamond"/>
                <w:szCs w:val="20"/>
                <w:lang w:eastAsia="zh-CN"/>
              </w:rPr>
            </w:pPr>
            <w:r w:rsidRPr="00094D27">
              <w:rPr>
                <w:rFonts w:ascii="Garamond" w:eastAsia="Garamond" w:hAnsi="Garamond" w:cs="Garamond"/>
                <w:szCs w:val="20"/>
                <w:lang w:eastAsia="zh-CN"/>
              </w:rPr>
              <w:t xml:space="preserve">  </w:t>
            </w:r>
            <w:r w:rsidRPr="00094D27">
              <w:rPr>
                <w:rFonts w:ascii="Garamond" w:eastAsia="Times New Roman" w:hAnsi="Garamond" w:cs="Garamond"/>
                <w:szCs w:val="20"/>
                <w:lang w:eastAsia="zh-CN"/>
              </w:rPr>
              <w:t>data wpływu pisma</w:t>
            </w:r>
          </w:p>
          <w:p w:rsidR="000D176A" w:rsidRPr="00094D27" w:rsidRDefault="000D176A" w:rsidP="009F40E3">
            <w:pPr>
              <w:suppressAutoHyphens/>
              <w:spacing w:after="0" w:line="240" w:lineRule="auto"/>
              <w:rPr>
                <w:rFonts w:ascii="Garamond" w:eastAsia="Times New Roman" w:hAnsi="Garamond" w:cs="Garamond"/>
                <w:szCs w:val="20"/>
                <w:lang w:eastAsia="zh-CN"/>
              </w:rPr>
            </w:pPr>
          </w:p>
          <w:p w:rsidR="000D176A" w:rsidRPr="00094D27" w:rsidRDefault="000D176A" w:rsidP="009F40E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szCs w:val="20"/>
                <w:lang w:eastAsia="zh-CN"/>
              </w:rPr>
            </w:pPr>
            <w:r w:rsidRPr="00094D27">
              <w:rPr>
                <w:rFonts w:ascii="Garamond" w:eastAsia="Times New Roman" w:hAnsi="Garamond" w:cs="Garamond"/>
                <w:szCs w:val="20"/>
                <w:lang w:eastAsia="zh-CN"/>
              </w:rPr>
              <w:t>..........................................................</w:t>
            </w:r>
          </w:p>
          <w:p w:rsidR="000D176A" w:rsidRPr="00094D27" w:rsidRDefault="000D176A" w:rsidP="009F40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4D27">
              <w:rPr>
                <w:rFonts w:ascii="Garamond" w:eastAsia="Times New Roman" w:hAnsi="Garamond" w:cs="Garamond"/>
                <w:szCs w:val="20"/>
                <w:lang w:eastAsia="zh-CN"/>
              </w:rPr>
              <w:t>pozycja w rejestrze</w:t>
            </w:r>
          </w:p>
        </w:tc>
      </w:tr>
    </w:tbl>
    <w:p w:rsidR="00387298" w:rsidRPr="00094D27" w:rsidRDefault="00387298" w:rsidP="000D176A">
      <w:pPr>
        <w:keepNext/>
        <w:tabs>
          <w:tab w:val="left" w:pos="0"/>
        </w:tabs>
        <w:suppressAutoHyphens/>
        <w:spacing w:after="0" w:line="360" w:lineRule="auto"/>
        <w:jc w:val="right"/>
        <w:outlineLvl w:val="0"/>
        <w:rPr>
          <w:rFonts w:ascii="Garamond" w:eastAsia="Times New Roman" w:hAnsi="Garamond" w:cs="Garamond"/>
          <w:b/>
          <w:sz w:val="32"/>
          <w:szCs w:val="20"/>
          <w:lang w:eastAsia="zh-CN"/>
        </w:rPr>
      </w:pPr>
      <w:r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ab/>
      </w:r>
      <w:r w:rsidR="000D176A">
        <w:rPr>
          <w:rFonts w:ascii="Garamond" w:eastAsia="Times New Roman" w:hAnsi="Garamond" w:cs="Garamond"/>
          <w:b/>
          <w:sz w:val="28"/>
          <w:szCs w:val="20"/>
          <w:lang w:eastAsia="zh-CN"/>
        </w:rPr>
        <w:t xml:space="preserve"> Powiatowy Urząd Pracy</w:t>
      </w:r>
      <w:r w:rsidR="000D176A">
        <w:rPr>
          <w:rFonts w:ascii="Garamond" w:eastAsia="Garamond" w:hAnsi="Garamond" w:cs="Garamond"/>
          <w:b/>
          <w:sz w:val="28"/>
          <w:szCs w:val="20"/>
          <w:lang w:eastAsia="zh-CN"/>
        </w:rPr>
        <w:t xml:space="preserve"> </w:t>
      </w:r>
      <w:r w:rsidR="000D176A"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>w Łasku</w:t>
      </w:r>
      <w:r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ab/>
      </w:r>
    </w:p>
    <w:p w:rsidR="00387298" w:rsidRPr="00094D27" w:rsidRDefault="00387298" w:rsidP="00387298">
      <w:pPr>
        <w:keepNext/>
        <w:tabs>
          <w:tab w:val="left" w:pos="-690"/>
          <w:tab w:val="num" w:pos="0"/>
        </w:tabs>
        <w:suppressAutoHyphens/>
        <w:spacing w:after="0" w:line="360" w:lineRule="auto"/>
        <w:ind w:left="-690"/>
        <w:outlineLvl w:val="0"/>
        <w:rPr>
          <w:rFonts w:ascii="Garamond" w:eastAsia="Times New Roman" w:hAnsi="Garamond" w:cs="Garamond"/>
          <w:b/>
          <w:sz w:val="32"/>
          <w:szCs w:val="20"/>
          <w:lang w:eastAsia="zh-CN"/>
        </w:rPr>
      </w:pPr>
      <w:r>
        <w:rPr>
          <w:rFonts w:ascii="Garamond" w:eastAsia="Times New Roman" w:hAnsi="Garamond" w:cs="Garamond"/>
          <w:b/>
          <w:sz w:val="32"/>
          <w:szCs w:val="20"/>
          <w:lang w:eastAsia="zh-CN"/>
        </w:rPr>
        <w:t xml:space="preserve">      </w:t>
      </w:r>
      <w:r w:rsidRPr="00094D27">
        <w:rPr>
          <w:rFonts w:ascii="Garamond" w:eastAsia="Times New Roman" w:hAnsi="Garamond" w:cs="Garamond"/>
          <w:b/>
          <w:sz w:val="32"/>
          <w:szCs w:val="20"/>
          <w:lang w:eastAsia="zh-CN"/>
        </w:rPr>
        <w:t>Wypłata dodatku aktywizacyjnego za miesiąc ..............................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0"/>
        <w:gridCol w:w="4626"/>
      </w:tblGrid>
      <w:tr w:rsidR="00387298" w:rsidRPr="00094D27" w:rsidTr="00734D56"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8" w:rsidRPr="00094D27" w:rsidRDefault="00387298" w:rsidP="00734D5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Garamond"/>
                <w:b/>
                <w:szCs w:val="20"/>
                <w:lang w:eastAsia="zh-CN"/>
              </w:rPr>
            </w:pPr>
            <w:r w:rsidRPr="00094D27">
              <w:rPr>
                <w:rFonts w:ascii="Garamond" w:eastAsia="Times New Roman" w:hAnsi="Garamond" w:cs="Garamond"/>
                <w:b/>
                <w:szCs w:val="20"/>
                <w:lang w:eastAsia="zh-CN"/>
              </w:rPr>
              <w:t>Imię i nazwisko</w:t>
            </w:r>
          </w:p>
          <w:p w:rsidR="00387298" w:rsidRPr="00094D27" w:rsidRDefault="00387298" w:rsidP="00734D56">
            <w:pPr>
              <w:suppressAutoHyphens/>
              <w:spacing w:after="0" w:line="240" w:lineRule="auto"/>
              <w:ind w:left="-70"/>
              <w:rPr>
                <w:rFonts w:ascii="Garamond" w:eastAsia="Times New Roman" w:hAnsi="Garamond" w:cs="Garamond"/>
                <w:b/>
                <w:szCs w:val="20"/>
                <w:lang w:eastAsia="zh-CN"/>
              </w:rPr>
            </w:pPr>
          </w:p>
          <w:p w:rsidR="00387298" w:rsidRPr="00094D27" w:rsidRDefault="00387298" w:rsidP="00734D56">
            <w:pPr>
              <w:suppressAutoHyphens/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87298" w:rsidRPr="00094D27" w:rsidTr="00734D56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8" w:rsidRPr="00094D27" w:rsidRDefault="00387298" w:rsidP="00734D5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Garamond"/>
                <w:b/>
                <w:szCs w:val="20"/>
                <w:lang w:eastAsia="zh-CN"/>
              </w:rPr>
            </w:pPr>
            <w:r w:rsidRPr="00094D27">
              <w:rPr>
                <w:rFonts w:ascii="Garamond" w:eastAsia="Times New Roman" w:hAnsi="Garamond" w:cs="Garamond"/>
                <w:b/>
                <w:szCs w:val="20"/>
                <w:lang w:eastAsia="zh-CN"/>
              </w:rPr>
              <w:t>PESEL</w:t>
            </w:r>
          </w:p>
          <w:p w:rsidR="00387298" w:rsidRPr="00094D27" w:rsidRDefault="00387298" w:rsidP="00734D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8" w:rsidRPr="00094D27" w:rsidRDefault="00387298" w:rsidP="00734D5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Garamond"/>
                <w:b/>
                <w:szCs w:val="20"/>
                <w:lang w:eastAsia="zh-CN"/>
              </w:rPr>
            </w:pPr>
            <w:r>
              <w:rPr>
                <w:rFonts w:ascii="Garamond" w:eastAsia="Times New Roman" w:hAnsi="Garamond" w:cs="Garamond"/>
                <w:b/>
                <w:szCs w:val="20"/>
                <w:lang w:eastAsia="zh-CN"/>
              </w:rPr>
              <w:t>Nr telefonu</w:t>
            </w:r>
          </w:p>
        </w:tc>
      </w:tr>
      <w:tr w:rsidR="00387298" w:rsidRPr="00094D27" w:rsidTr="00734D56"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8" w:rsidRPr="00094D27" w:rsidRDefault="00387298" w:rsidP="00734D56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Garamond"/>
                <w:b/>
                <w:szCs w:val="20"/>
                <w:lang w:eastAsia="zh-CN"/>
              </w:rPr>
            </w:pPr>
            <w:r w:rsidRPr="00094D27">
              <w:rPr>
                <w:rFonts w:ascii="Garamond" w:eastAsia="Times New Roman" w:hAnsi="Garamond" w:cs="Garamond"/>
                <w:b/>
                <w:szCs w:val="20"/>
                <w:lang w:eastAsia="zh-CN"/>
              </w:rPr>
              <w:t xml:space="preserve">Miejsce </w:t>
            </w:r>
            <w:r>
              <w:rPr>
                <w:rFonts w:ascii="Garamond" w:eastAsia="Times New Roman" w:hAnsi="Garamond" w:cs="Garamond"/>
                <w:b/>
                <w:szCs w:val="20"/>
                <w:lang w:eastAsia="zh-CN"/>
              </w:rPr>
              <w:t>zameldowania</w:t>
            </w:r>
          </w:p>
          <w:p w:rsidR="00387298" w:rsidRPr="00094D27" w:rsidRDefault="00387298" w:rsidP="00734D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387298" w:rsidRPr="00094D27" w:rsidRDefault="00387298" w:rsidP="00734D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387298" w:rsidRPr="00094D27" w:rsidRDefault="00387298" w:rsidP="00387298">
      <w:pPr>
        <w:suppressAutoHyphens/>
        <w:spacing w:after="0" w:line="360" w:lineRule="auto"/>
        <w:rPr>
          <w:rFonts w:ascii="Garamond" w:eastAsia="Times New Roman" w:hAnsi="Garamond" w:cs="Garamond"/>
          <w:sz w:val="16"/>
          <w:szCs w:val="20"/>
          <w:lang w:eastAsia="zh-CN"/>
        </w:rPr>
      </w:pPr>
    </w:p>
    <w:p w:rsidR="00387298" w:rsidRPr="00094D27" w:rsidRDefault="00387298" w:rsidP="00387298">
      <w:pPr>
        <w:suppressAutoHyphens/>
        <w:spacing w:after="0" w:line="100" w:lineRule="atLeast"/>
        <w:ind w:left="-709"/>
        <w:rPr>
          <w:rFonts w:ascii="Garamond" w:eastAsia="Times New Roman" w:hAnsi="Garamond" w:cs="Garamond"/>
          <w:sz w:val="24"/>
          <w:szCs w:val="20"/>
          <w:lang w:eastAsia="zh-CN"/>
        </w:rPr>
      </w:pPr>
      <w:r>
        <w:rPr>
          <w:rFonts w:ascii="Garamond" w:eastAsia="Times New Roman" w:hAnsi="Garamond" w:cs="Garamond"/>
          <w:sz w:val="24"/>
          <w:szCs w:val="20"/>
          <w:lang w:eastAsia="zh-CN"/>
        </w:rPr>
        <w:t xml:space="preserve">        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>Proszę o wypłacenie mi dodatku aktywizacyjnego za okres ..............................................................</w:t>
      </w:r>
    </w:p>
    <w:p w:rsidR="00387298" w:rsidRPr="00094D27" w:rsidRDefault="00387298" w:rsidP="00387298">
      <w:pPr>
        <w:suppressAutoHyphens/>
        <w:spacing w:after="0" w:line="100" w:lineRule="atLeast"/>
        <w:ind w:left="-709"/>
        <w:rPr>
          <w:rFonts w:ascii="Garamond" w:eastAsia="Times New Roman" w:hAnsi="Garamond" w:cs="Garamond"/>
          <w:b/>
          <w:sz w:val="24"/>
          <w:szCs w:val="20"/>
          <w:lang w:eastAsia="zh-CN"/>
        </w:rPr>
      </w:pP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  <w:t>(</w:t>
      </w:r>
      <w:r w:rsidRPr="00094D27">
        <w:rPr>
          <w:rFonts w:ascii="Garamond" w:eastAsia="Times New Roman" w:hAnsi="Garamond" w:cs="Garamond"/>
          <w:sz w:val="20"/>
          <w:szCs w:val="20"/>
          <w:lang w:eastAsia="zh-CN"/>
        </w:rPr>
        <w:t>od dnia  -  do dnia)</w:t>
      </w:r>
    </w:p>
    <w:p w:rsidR="00387298" w:rsidRPr="00094D27" w:rsidRDefault="00387298" w:rsidP="00387298">
      <w:pPr>
        <w:suppressAutoHyphens/>
        <w:spacing w:after="0" w:line="360" w:lineRule="auto"/>
        <w:ind w:left="-709"/>
        <w:rPr>
          <w:rFonts w:ascii="Garamond" w:eastAsia="Times New Roman" w:hAnsi="Garamond" w:cs="Garamond"/>
          <w:lang w:eastAsia="zh-CN"/>
        </w:rPr>
      </w:pPr>
      <w:r>
        <w:rPr>
          <w:rFonts w:ascii="Garamond" w:eastAsia="Times New Roman" w:hAnsi="Garamond" w:cs="Garamond"/>
          <w:b/>
          <w:sz w:val="24"/>
          <w:szCs w:val="20"/>
          <w:lang w:eastAsia="zh-CN"/>
        </w:rPr>
        <w:t xml:space="preserve">        </w:t>
      </w:r>
      <w:r w:rsidRPr="00094D27">
        <w:rPr>
          <w:rFonts w:ascii="Garamond" w:eastAsia="Times New Roman" w:hAnsi="Garamond" w:cs="Garamond"/>
          <w:b/>
          <w:sz w:val="24"/>
          <w:szCs w:val="20"/>
          <w:lang w:eastAsia="zh-CN"/>
        </w:rPr>
        <w:t>Pouczenie:</w:t>
      </w:r>
    </w:p>
    <w:p w:rsidR="00387298" w:rsidRPr="00094D27" w:rsidRDefault="00387298" w:rsidP="00387298">
      <w:pPr>
        <w:numPr>
          <w:ilvl w:val="0"/>
          <w:numId w:val="3"/>
        </w:numPr>
        <w:suppressAutoHyphens/>
        <w:spacing w:after="0" w:line="360" w:lineRule="auto"/>
        <w:ind w:left="375"/>
        <w:rPr>
          <w:rFonts w:ascii="Garamond" w:eastAsia="Times New Roman" w:hAnsi="Garamond" w:cs="Garamond"/>
          <w:lang w:eastAsia="zh-CN"/>
        </w:rPr>
      </w:pPr>
      <w:r w:rsidRPr="00094D27">
        <w:rPr>
          <w:rFonts w:ascii="Garamond" w:eastAsia="Times New Roman" w:hAnsi="Garamond" w:cs="Garamond"/>
          <w:lang w:eastAsia="zh-CN"/>
        </w:rPr>
        <w:t>Osoby, które podjęły zatrudnienie ze skierowaniem Urzędu Pracy dołączają:</w:t>
      </w:r>
    </w:p>
    <w:p w:rsidR="00387298" w:rsidRPr="00094D27" w:rsidRDefault="00387298" w:rsidP="00387298">
      <w:pPr>
        <w:suppressAutoHyphens/>
        <w:spacing w:after="0" w:line="360" w:lineRule="auto"/>
        <w:ind w:left="360"/>
        <w:rPr>
          <w:rFonts w:ascii="Times New Roman" w:eastAsia="Times New Roman" w:hAnsi="Times New Roman"/>
          <w:lang w:eastAsia="zh-CN"/>
        </w:rPr>
      </w:pPr>
      <w:r w:rsidRPr="00094D27">
        <w:rPr>
          <w:rFonts w:ascii="Garamond" w:eastAsia="Times New Roman" w:hAnsi="Garamond" w:cs="Garamond"/>
          <w:lang w:eastAsia="zh-CN"/>
        </w:rPr>
        <w:t>1) zaświadczenie od pracodawcy o wypłaconym wynagrodzeniu brutto za okres</w:t>
      </w:r>
    </w:p>
    <w:p w:rsidR="00387298" w:rsidRPr="00094D27" w:rsidRDefault="00387298" w:rsidP="00387298">
      <w:pPr>
        <w:suppressAutoHyphens/>
        <w:spacing w:after="0" w:line="360" w:lineRule="auto"/>
        <w:ind w:left="390"/>
        <w:rPr>
          <w:rFonts w:ascii="Garamond" w:eastAsia="Times New Roman" w:hAnsi="Garamond" w:cs="Garamond"/>
          <w:lang w:eastAsia="zh-CN"/>
        </w:rPr>
      </w:pPr>
      <w:r w:rsidRPr="00094D27">
        <w:rPr>
          <w:rFonts w:ascii="Garamond" w:eastAsia="Times New Roman" w:hAnsi="Garamond" w:cs="Garamond"/>
          <w:lang w:eastAsia="zh-CN"/>
        </w:rPr>
        <w:t>od ................................... do ......................................</w:t>
      </w:r>
    </w:p>
    <w:p w:rsidR="00387298" w:rsidRPr="00094D27" w:rsidRDefault="00387298" w:rsidP="00387298">
      <w:pPr>
        <w:suppressAutoHyphens/>
        <w:spacing w:after="0" w:line="360" w:lineRule="auto"/>
        <w:ind w:left="210"/>
        <w:rPr>
          <w:rFonts w:ascii="Garamond" w:eastAsia="Times New Roman" w:hAnsi="Garamond" w:cs="Garamond"/>
          <w:lang w:eastAsia="zh-CN"/>
        </w:rPr>
      </w:pPr>
      <w:r w:rsidRPr="00094D27">
        <w:rPr>
          <w:rFonts w:ascii="Garamond" w:eastAsia="Times New Roman" w:hAnsi="Garamond" w:cs="Garamond"/>
          <w:lang w:eastAsia="zh-CN"/>
        </w:rPr>
        <w:t>lub</w:t>
      </w:r>
    </w:p>
    <w:p w:rsidR="00387298" w:rsidRPr="00094D27" w:rsidRDefault="00387298" w:rsidP="00387298">
      <w:pPr>
        <w:suppressAutoHyphens/>
        <w:spacing w:after="0" w:line="360" w:lineRule="auto"/>
        <w:ind w:left="394"/>
        <w:rPr>
          <w:rFonts w:ascii="Garamond" w:eastAsia="Times New Roman" w:hAnsi="Garamond" w:cs="Garamond"/>
          <w:sz w:val="8"/>
          <w:lang w:eastAsia="zh-CN"/>
        </w:rPr>
      </w:pPr>
      <w:r w:rsidRPr="00094D27">
        <w:rPr>
          <w:rFonts w:ascii="Garamond" w:eastAsia="Times New Roman" w:hAnsi="Garamond" w:cs="Garamond"/>
          <w:lang w:eastAsia="zh-CN"/>
        </w:rPr>
        <w:t>2)  zaświadczenie od pracodawcy o wysokości osiągniętego przychodu z tytułu wykonywania umowy zlecenia/o dzieło/agencyjnej za okres od .................................... do ................................................</w:t>
      </w:r>
    </w:p>
    <w:p w:rsidR="00387298" w:rsidRPr="00094D27" w:rsidRDefault="00387298" w:rsidP="00387298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Garamond" w:eastAsia="Times New Roman" w:hAnsi="Garamond" w:cs="Garamond"/>
          <w:b/>
          <w:lang w:eastAsia="zh-CN"/>
        </w:rPr>
      </w:pPr>
      <w:r w:rsidRPr="00094D27">
        <w:rPr>
          <w:rFonts w:ascii="Garamond" w:eastAsia="Times New Roman" w:hAnsi="Garamond" w:cs="Garamond"/>
          <w:lang w:eastAsia="zh-CN"/>
        </w:rPr>
        <w:t xml:space="preserve">Osoby, które podjęły zatrudnienie z własnej inicjatywy </w:t>
      </w:r>
      <w:r w:rsidRPr="00094D27">
        <w:rPr>
          <w:rFonts w:ascii="Garamond" w:eastAsia="Times New Roman" w:hAnsi="Garamond" w:cs="Garamond"/>
          <w:b/>
          <w:lang w:eastAsia="zh-CN"/>
        </w:rPr>
        <w:t>dołączają co miesięczne  zaświadczenie od pracodawcy potwierdzające dalsze zatrudnienie.</w:t>
      </w:r>
    </w:p>
    <w:p w:rsidR="00387298" w:rsidRPr="00094D27" w:rsidRDefault="00387298" w:rsidP="00387298">
      <w:pPr>
        <w:tabs>
          <w:tab w:val="left" w:pos="720"/>
        </w:tabs>
        <w:suppressAutoHyphens/>
        <w:spacing w:after="0" w:line="360" w:lineRule="auto"/>
        <w:ind w:left="360"/>
        <w:rPr>
          <w:rFonts w:ascii="Garamond" w:eastAsia="Times New Roman" w:hAnsi="Garamond" w:cs="Garamond"/>
          <w:b/>
          <w:lang w:eastAsia="zh-CN"/>
        </w:rPr>
      </w:pPr>
      <w:r w:rsidRPr="00094D27">
        <w:rPr>
          <w:rFonts w:ascii="Garamond" w:eastAsia="Times New Roman" w:hAnsi="Garamond" w:cs="Garamond"/>
          <w:b/>
          <w:lang w:eastAsia="zh-CN"/>
        </w:rPr>
        <w:t>Zaświadczenie należy doręczyć do 5-go dnia następnego miesiąca.</w:t>
      </w:r>
    </w:p>
    <w:p w:rsidR="00387298" w:rsidRPr="00094D27" w:rsidRDefault="00387298" w:rsidP="00387298">
      <w:pPr>
        <w:tabs>
          <w:tab w:val="left" w:pos="720"/>
        </w:tabs>
        <w:suppressAutoHyphens/>
        <w:spacing w:after="0" w:line="360" w:lineRule="auto"/>
        <w:ind w:left="360"/>
        <w:rPr>
          <w:rFonts w:ascii="Garamond" w:eastAsia="Times New Roman" w:hAnsi="Garamond" w:cs="Garamond"/>
          <w:b/>
          <w:lang w:eastAsia="zh-CN"/>
        </w:rPr>
      </w:pPr>
      <w:r w:rsidRPr="00094D27">
        <w:rPr>
          <w:rFonts w:ascii="Garamond" w:eastAsia="Times New Roman" w:hAnsi="Garamond" w:cs="Garamond"/>
          <w:b/>
          <w:lang w:eastAsia="zh-CN"/>
        </w:rPr>
        <w:t>Oświadczam, że nie przebywałem</w:t>
      </w:r>
      <w:proofErr w:type="spellStart"/>
      <w:r w:rsidRPr="00094D27">
        <w:rPr>
          <w:rFonts w:ascii="Garamond" w:eastAsia="Times New Roman" w:hAnsi="Garamond" w:cs="Garamond"/>
          <w:b/>
          <w:lang w:eastAsia="zh-CN"/>
        </w:rPr>
        <w:t>(a</w:t>
      </w:r>
      <w:proofErr w:type="spellEnd"/>
      <w:r w:rsidRPr="00094D27">
        <w:rPr>
          <w:rFonts w:ascii="Garamond" w:eastAsia="Times New Roman" w:hAnsi="Garamond" w:cs="Garamond"/>
          <w:b/>
          <w:lang w:eastAsia="zh-CN"/>
        </w:rPr>
        <w:t>m) /przebywałem</w:t>
      </w:r>
      <w:proofErr w:type="spellStart"/>
      <w:r w:rsidRPr="00094D27">
        <w:rPr>
          <w:rFonts w:ascii="Garamond" w:eastAsia="Times New Roman" w:hAnsi="Garamond" w:cs="Garamond"/>
          <w:b/>
          <w:lang w:eastAsia="zh-CN"/>
        </w:rPr>
        <w:t>(a</w:t>
      </w:r>
      <w:proofErr w:type="spellEnd"/>
      <w:r w:rsidRPr="00094D27">
        <w:rPr>
          <w:rFonts w:ascii="Garamond" w:eastAsia="Times New Roman" w:hAnsi="Garamond" w:cs="Garamond"/>
          <w:b/>
          <w:lang w:eastAsia="zh-CN"/>
        </w:rPr>
        <w:t xml:space="preserve">m) w okresie od dnia …………… </w:t>
      </w:r>
    </w:p>
    <w:p w:rsidR="00387298" w:rsidRPr="00094D27" w:rsidRDefault="00387298" w:rsidP="00387298">
      <w:pPr>
        <w:tabs>
          <w:tab w:val="left" w:pos="720"/>
        </w:tabs>
        <w:suppressAutoHyphens/>
        <w:spacing w:after="0" w:line="360" w:lineRule="auto"/>
        <w:ind w:left="360"/>
        <w:rPr>
          <w:rFonts w:ascii="Garamond" w:eastAsia="Times New Roman" w:hAnsi="Garamond" w:cs="Garamond"/>
          <w:sz w:val="24"/>
          <w:szCs w:val="20"/>
          <w:lang w:eastAsia="zh-CN"/>
        </w:rPr>
      </w:pPr>
      <w:r w:rsidRPr="00094D27">
        <w:rPr>
          <w:rFonts w:ascii="Garamond" w:eastAsia="Times New Roman" w:hAnsi="Garamond" w:cs="Garamond"/>
          <w:b/>
          <w:lang w:eastAsia="zh-CN"/>
        </w:rPr>
        <w:t>do dnia ……………. na urlopie bezpłatnym.</w:t>
      </w:r>
      <w:r w:rsidRPr="00094D27">
        <w:rPr>
          <w:rFonts w:ascii="Garamond" w:eastAsia="Garamond" w:hAnsi="Garamond" w:cs="Garamond"/>
          <w:b/>
          <w:lang w:eastAsia="zh-CN"/>
        </w:rPr>
        <w:t xml:space="preserve"> </w:t>
      </w:r>
    </w:p>
    <w:p w:rsidR="00387298" w:rsidRPr="00094D27" w:rsidRDefault="00387298" w:rsidP="00387298">
      <w:pPr>
        <w:suppressAutoHyphens/>
        <w:spacing w:after="0" w:line="240" w:lineRule="auto"/>
        <w:ind w:left="-709"/>
        <w:rPr>
          <w:rFonts w:ascii="Garamond" w:eastAsia="Times New Roman" w:hAnsi="Garamond" w:cs="Garamond"/>
          <w:sz w:val="24"/>
          <w:szCs w:val="20"/>
          <w:lang w:eastAsia="zh-CN"/>
        </w:rPr>
      </w:pPr>
      <w:r>
        <w:rPr>
          <w:rFonts w:ascii="Garamond" w:eastAsia="Times New Roman" w:hAnsi="Garamond" w:cs="Garamond"/>
          <w:sz w:val="24"/>
          <w:szCs w:val="20"/>
          <w:lang w:eastAsia="zh-CN"/>
        </w:rPr>
        <w:t xml:space="preserve">                                                                                                                        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>.........................................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>
        <w:rPr>
          <w:rFonts w:ascii="Garamond" w:eastAsia="Times New Roman" w:hAnsi="Garamond" w:cs="Garamond"/>
          <w:sz w:val="24"/>
          <w:szCs w:val="20"/>
          <w:lang w:eastAsia="zh-CN"/>
        </w:rPr>
        <w:t xml:space="preserve">     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>............................................................</w:t>
      </w:r>
    </w:p>
    <w:p w:rsidR="00387298" w:rsidRPr="00094D27" w:rsidRDefault="00387298" w:rsidP="00387298">
      <w:pPr>
        <w:suppressAutoHyphens/>
        <w:spacing w:after="0" w:line="240" w:lineRule="auto"/>
        <w:ind w:left="-709"/>
        <w:rPr>
          <w:rFonts w:ascii="Garamond" w:eastAsia="Times New Roman" w:hAnsi="Garamond" w:cs="Garamond"/>
          <w:i/>
          <w:sz w:val="20"/>
          <w:szCs w:val="20"/>
          <w:lang w:eastAsia="zh-CN"/>
        </w:rPr>
      </w:pP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>
        <w:rPr>
          <w:rFonts w:ascii="Garamond" w:eastAsia="Times New Roman" w:hAnsi="Garamond" w:cs="Garamond"/>
          <w:sz w:val="24"/>
          <w:szCs w:val="20"/>
          <w:lang w:eastAsia="zh-CN"/>
        </w:rPr>
        <w:t xml:space="preserve">                      </w:t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>data</w:t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  <w:t xml:space="preserve">           czytelny podpis</w:t>
      </w:r>
    </w:p>
    <w:p w:rsidR="00387298" w:rsidRPr="00094D27" w:rsidRDefault="00387298" w:rsidP="00387298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uppressAutoHyphens/>
        <w:spacing w:after="0" w:line="240" w:lineRule="auto"/>
        <w:ind w:left="-709"/>
        <w:rPr>
          <w:rFonts w:ascii="Garamond" w:eastAsia="Times New Roman" w:hAnsi="Garamond" w:cs="Garamond"/>
          <w:i/>
          <w:sz w:val="20"/>
          <w:szCs w:val="20"/>
          <w:lang w:eastAsia="zh-CN"/>
        </w:rPr>
      </w:pPr>
    </w:p>
    <w:p w:rsidR="00387298" w:rsidRPr="00094D27" w:rsidRDefault="00387298" w:rsidP="00387298">
      <w:pPr>
        <w:keepNext/>
        <w:numPr>
          <w:ilvl w:val="2"/>
          <w:numId w:val="0"/>
        </w:numPr>
        <w:tabs>
          <w:tab w:val="left" w:pos="-709"/>
          <w:tab w:val="num" w:pos="0"/>
        </w:tabs>
        <w:suppressAutoHyphens/>
        <w:spacing w:after="0" w:line="240" w:lineRule="auto"/>
        <w:ind w:left="-709"/>
        <w:jc w:val="center"/>
        <w:outlineLvl w:val="2"/>
        <w:rPr>
          <w:rFonts w:ascii="Garamond" w:eastAsia="Times New Roman" w:hAnsi="Garamond" w:cs="Garamond"/>
          <w:b/>
          <w:sz w:val="28"/>
          <w:szCs w:val="20"/>
          <w:lang w:eastAsia="zh-CN"/>
        </w:rPr>
      </w:pPr>
      <w:r w:rsidRPr="00094D27">
        <w:rPr>
          <w:rFonts w:ascii="Garamond" w:eastAsia="Times New Roman" w:hAnsi="Garamond" w:cs="Garamond"/>
          <w:b/>
          <w:sz w:val="28"/>
          <w:szCs w:val="20"/>
          <w:lang w:eastAsia="zh-CN"/>
        </w:rPr>
        <w:t>Adnotacje pracownika PUP</w:t>
      </w:r>
    </w:p>
    <w:p w:rsidR="00387298" w:rsidRPr="00AD468B" w:rsidRDefault="00387298" w:rsidP="00387298">
      <w:pPr>
        <w:suppressAutoHyphens/>
        <w:spacing w:after="0" w:line="240" w:lineRule="auto"/>
        <w:ind w:left="-709"/>
        <w:jc w:val="center"/>
        <w:rPr>
          <w:rFonts w:ascii="Garamond" w:eastAsia="Times New Roman" w:hAnsi="Garamond" w:cs="Garamond"/>
          <w:b/>
          <w:sz w:val="20"/>
          <w:szCs w:val="20"/>
          <w:lang w:eastAsia="zh-CN"/>
        </w:rPr>
      </w:pPr>
    </w:p>
    <w:p w:rsidR="00387298" w:rsidRPr="00AD468B" w:rsidRDefault="00387298" w:rsidP="00387298">
      <w:pPr>
        <w:numPr>
          <w:ilvl w:val="0"/>
          <w:numId w:val="1"/>
        </w:numPr>
        <w:tabs>
          <w:tab w:val="left" w:pos="-360"/>
        </w:tabs>
        <w:suppressAutoHyphens/>
        <w:spacing w:after="0" w:line="240" w:lineRule="auto"/>
        <w:ind w:left="-360"/>
        <w:rPr>
          <w:rFonts w:ascii="Garamond" w:eastAsia="Garamond" w:hAnsi="Garamond" w:cs="Garamond"/>
          <w:sz w:val="20"/>
          <w:szCs w:val="20"/>
          <w:lang w:eastAsia="zh-CN"/>
        </w:rPr>
      </w:pPr>
      <w:r w:rsidRPr="00AD468B">
        <w:rPr>
          <w:rFonts w:ascii="Garamond" w:eastAsia="Times New Roman" w:hAnsi="Garamond" w:cs="Garamond"/>
          <w:sz w:val="20"/>
          <w:szCs w:val="20"/>
          <w:lang w:eastAsia="zh-CN"/>
        </w:rPr>
        <w:t>Przyznano w/w dodatek aktywizacyjny za okres .......................................................................</w:t>
      </w:r>
    </w:p>
    <w:p w:rsidR="00387298" w:rsidRPr="00AD468B" w:rsidRDefault="00387298" w:rsidP="00387298">
      <w:pPr>
        <w:suppressAutoHyphens/>
        <w:spacing w:after="0" w:line="360" w:lineRule="auto"/>
        <w:ind w:left="4956"/>
        <w:rPr>
          <w:rFonts w:ascii="Garamond" w:eastAsia="Garamond" w:hAnsi="Garamond" w:cs="Garamond"/>
          <w:sz w:val="20"/>
          <w:szCs w:val="20"/>
          <w:lang w:eastAsia="zh-CN"/>
        </w:rPr>
      </w:pPr>
      <w:r w:rsidRPr="00AD468B">
        <w:rPr>
          <w:rFonts w:ascii="Garamond" w:eastAsia="Garamond" w:hAnsi="Garamond" w:cs="Garamond"/>
          <w:sz w:val="20"/>
          <w:szCs w:val="20"/>
          <w:lang w:eastAsia="zh-CN"/>
        </w:rPr>
        <w:t xml:space="preserve">               </w:t>
      </w:r>
      <w:r w:rsidRPr="00AD468B">
        <w:rPr>
          <w:rFonts w:ascii="Garamond" w:eastAsia="Times New Roman" w:hAnsi="Garamond" w:cs="Garamond"/>
          <w:sz w:val="20"/>
          <w:szCs w:val="20"/>
          <w:lang w:eastAsia="zh-CN"/>
        </w:rPr>
        <w:t>(od dnia – do dnia)</w:t>
      </w:r>
    </w:p>
    <w:p w:rsidR="00387298" w:rsidRPr="00094D27" w:rsidRDefault="00387298" w:rsidP="00387298">
      <w:pPr>
        <w:suppressAutoHyphens/>
        <w:spacing w:after="0" w:line="360" w:lineRule="auto"/>
        <w:ind w:left="-709"/>
        <w:rPr>
          <w:rFonts w:ascii="Garamond" w:eastAsia="Times New Roman" w:hAnsi="Garamond" w:cs="Garamond"/>
          <w:sz w:val="10"/>
          <w:szCs w:val="20"/>
          <w:lang w:eastAsia="zh-CN"/>
        </w:rPr>
      </w:pPr>
      <w:r w:rsidRPr="00AD468B">
        <w:rPr>
          <w:rFonts w:ascii="Garamond" w:eastAsia="Garamond" w:hAnsi="Garamond" w:cs="Garamond"/>
          <w:sz w:val="20"/>
          <w:szCs w:val="20"/>
          <w:lang w:eastAsia="zh-CN"/>
        </w:rPr>
        <w:t xml:space="preserve">  </w:t>
      </w:r>
      <w:r w:rsidRPr="00AD468B">
        <w:rPr>
          <w:rFonts w:ascii="Garamond" w:eastAsia="Times New Roman" w:hAnsi="Garamond" w:cs="Garamond"/>
          <w:sz w:val="20"/>
          <w:szCs w:val="20"/>
          <w:lang w:eastAsia="zh-CN"/>
        </w:rPr>
        <w:t>w kwocie brutto............................ zł.</w:t>
      </w:r>
    </w:p>
    <w:p w:rsidR="00387298" w:rsidRPr="00094D27" w:rsidRDefault="00387298" w:rsidP="00387298">
      <w:pPr>
        <w:suppressAutoHyphens/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Garamond" w:eastAsia="Times New Roman" w:hAnsi="Garamond" w:cs="Garamond"/>
          <w:sz w:val="24"/>
          <w:szCs w:val="20"/>
          <w:lang w:eastAsia="zh-CN"/>
        </w:rPr>
        <w:t xml:space="preserve">    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>..............................................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  <w:t>......................................................</w:t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>
        <w:rPr>
          <w:rFonts w:ascii="Garamond" w:eastAsia="Times New Roman" w:hAnsi="Garamond" w:cs="Garamond"/>
          <w:sz w:val="24"/>
          <w:szCs w:val="20"/>
          <w:lang w:eastAsia="zh-CN"/>
        </w:rPr>
        <w:t xml:space="preserve">        </w:t>
      </w:r>
      <w:r>
        <w:rPr>
          <w:rFonts w:ascii="Garamond" w:eastAsia="Times New Roman" w:hAnsi="Garamond" w:cs="Garamond"/>
          <w:sz w:val="24"/>
          <w:szCs w:val="20"/>
          <w:lang w:eastAsia="zh-CN"/>
        </w:rPr>
        <w:tab/>
      </w:r>
      <w:r>
        <w:rPr>
          <w:rFonts w:ascii="Garamond" w:eastAsia="Times New Roman" w:hAnsi="Garamond" w:cs="Garamond"/>
          <w:sz w:val="24"/>
          <w:szCs w:val="20"/>
          <w:lang w:eastAsia="zh-CN"/>
        </w:rPr>
        <w:tab/>
      </w:r>
      <w:r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sz w:val="24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>data</w:t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</w:r>
      <w:r w:rsidRPr="00094D27">
        <w:rPr>
          <w:rFonts w:ascii="Garamond" w:eastAsia="Times New Roman" w:hAnsi="Garamond" w:cs="Garamond"/>
          <w:i/>
          <w:sz w:val="20"/>
          <w:szCs w:val="20"/>
          <w:lang w:eastAsia="zh-CN"/>
        </w:rPr>
        <w:tab/>
        <w:t xml:space="preserve">           podpis pracownika PUP</w:t>
      </w:r>
    </w:p>
    <w:p w:rsidR="00387298" w:rsidRDefault="00387298" w:rsidP="00387298">
      <w:pPr>
        <w:pStyle w:val="Standard"/>
        <w:rPr>
          <w:rFonts w:ascii="sans-serif" w:hAnsi="sans-serif" w:hint="eastAsia"/>
        </w:rPr>
      </w:pPr>
    </w:p>
    <w:p w:rsidR="00387298" w:rsidRDefault="00387298" w:rsidP="00387298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CC1D06" w:rsidRDefault="00CC1D06"/>
    <w:sectPr w:rsidR="00CC1D06" w:rsidSect="000D176A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298"/>
    <w:rsid w:val="000A57FB"/>
    <w:rsid w:val="000D176A"/>
    <w:rsid w:val="002833DC"/>
    <w:rsid w:val="002B3200"/>
    <w:rsid w:val="00387298"/>
    <w:rsid w:val="00CC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2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damian.wojtaszek2</dc:creator>
  <cp:keywords/>
  <dc:description/>
  <cp:lastModifiedBy>damian.wojtaszek2</cp:lastModifiedBy>
  <cp:revision>5</cp:revision>
  <dcterms:created xsi:type="dcterms:W3CDTF">2019-08-27T08:46:00Z</dcterms:created>
  <dcterms:modified xsi:type="dcterms:W3CDTF">2019-08-28T09:33:00Z</dcterms:modified>
</cp:coreProperties>
</file>